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81" w:rsidRPr="00F4596E" w:rsidRDefault="004E7C81" w:rsidP="00F4596E">
      <w:pPr>
        <w:jc w:val="both"/>
        <w:rPr>
          <w:sz w:val="20"/>
          <w:szCs w:val="20"/>
        </w:rPr>
      </w:pPr>
      <w:bookmarkStart w:id="0" w:name="_GoBack"/>
      <w:bookmarkEnd w:id="0"/>
      <w:r w:rsidRPr="00F4596E">
        <w:rPr>
          <w:sz w:val="20"/>
          <w:szCs w:val="20"/>
        </w:rPr>
        <w:t>SURROGATE</w:t>
      </w:r>
      <w:r w:rsidR="00BA6478">
        <w:rPr>
          <w:sz w:val="20"/>
          <w:szCs w:val="20"/>
        </w:rPr>
        <w:t>’</w:t>
      </w:r>
      <w:r w:rsidRPr="00F4596E">
        <w:rPr>
          <w:sz w:val="20"/>
          <w:szCs w:val="20"/>
        </w:rPr>
        <w:t>S COURT OF THE STATE OF NEW YORK</w:t>
      </w:r>
    </w:p>
    <w:p w:rsidR="004E7C81" w:rsidRPr="00F4596E" w:rsidRDefault="004E7C81" w:rsidP="00F4596E">
      <w:pPr>
        <w:jc w:val="both"/>
        <w:rPr>
          <w:sz w:val="20"/>
          <w:szCs w:val="20"/>
        </w:rPr>
      </w:pPr>
      <w:r w:rsidRPr="00F4596E">
        <w:rPr>
          <w:sz w:val="20"/>
          <w:szCs w:val="20"/>
        </w:rPr>
        <w:t>COUNTY OF ______________________________</w:t>
      </w:r>
    </w:p>
    <w:p w:rsidR="004E7C81" w:rsidRPr="00F4596E" w:rsidRDefault="004E7C81" w:rsidP="00F4596E">
      <w:pPr>
        <w:jc w:val="both"/>
        <w:rPr>
          <w:sz w:val="20"/>
          <w:szCs w:val="20"/>
        </w:rPr>
      </w:pPr>
      <w:r w:rsidRPr="00F4596E">
        <w:rPr>
          <w:sz w:val="20"/>
          <w:szCs w:val="20"/>
        </w:rPr>
        <w:t>--------------------------------------------------------------------X</w:t>
      </w:r>
    </w:p>
    <w:p w:rsidR="004E7C81" w:rsidRPr="00F4596E" w:rsidRDefault="004E7C81" w:rsidP="00F4596E">
      <w:pPr>
        <w:jc w:val="both"/>
        <w:rPr>
          <w:sz w:val="20"/>
          <w:szCs w:val="20"/>
        </w:rPr>
      </w:pPr>
      <w:r w:rsidRPr="00F4596E">
        <w:rPr>
          <w:sz w:val="20"/>
          <w:szCs w:val="20"/>
        </w:rPr>
        <w:t xml:space="preserve">Proceeding for the Appointment of a </w:t>
      </w:r>
    </w:p>
    <w:p w:rsidR="004E7C81" w:rsidRPr="00F4596E" w:rsidRDefault="004E7C81" w:rsidP="00F4596E">
      <w:pPr>
        <w:jc w:val="both"/>
        <w:rPr>
          <w:sz w:val="20"/>
          <w:szCs w:val="20"/>
        </w:rPr>
      </w:pPr>
      <w:r w:rsidRPr="00F4596E">
        <w:rPr>
          <w:sz w:val="20"/>
          <w:szCs w:val="20"/>
        </w:rPr>
        <w:t>Guardian for</w:t>
      </w:r>
    </w:p>
    <w:p w:rsidR="004E7C81" w:rsidRPr="00F4596E" w:rsidRDefault="004E7C81" w:rsidP="00F4596E">
      <w:pPr>
        <w:jc w:val="both"/>
        <w:rPr>
          <w:sz w:val="20"/>
          <w:szCs w:val="20"/>
        </w:rPr>
      </w:pPr>
    </w:p>
    <w:p w:rsidR="004E7C81" w:rsidRPr="00F4596E" w:rsidRDefault="004E7C81" w:rsidP="00F4596E">
      <w:pPr>
        <w:ind w:firstLine="6480"/>
        <w:jc w:val="both"/>
        <w:rPr>
          <w:sz w:val="20"/>
          <w:szCs w:val="20"/>
        </w:rPr>
      </w:pPr>
      <w:r w:rsidRPr="00F4596E">
        <w:rPr>
          <w:b/>
          <w:bCs/>
          <w:sz w:val="20"/>
          <w:szCs w:val="20"/>
        </w:rPr>
        <w:t xml:space="preserve">WAIVER OF PROCESS </w:t>
      </w:r>
    </w:p>
    <w:p w:rsidR="004E7C81" w:rsidRPr="00F4596E" w:rsidRDefault="004E7C81" w:rsidP="00F4596E">
      <w:pPr>
        <w:ind w:firstLine="6480"/>
        <w:jc w:val="both"/>
        <w:rPr>
          <w:sz w:val="20"/>
          <w:szCs w:val="20"/>
        </w:rPr>
      </w:pPr>
      <w:r w:rsidRPr="00F4596E">
        <w:rPr>
          <w:b/>
          <w:bCs/>
          <w:sz w:val="20"/>
          <w:szCs w:val="20"/>
        </w:rPr>
        <w:t>RENUNCIATION AND CONSENT</w:t>
      </w:r>
    </w:p>
    <w:p w:rsidR="004E7C81" w:rsidRPr="00F4596E" w:rsidRDefault="004E7C81" w:rsidP="00F4596E">
      <w:pPr>
        <w:ind w:firstLine="6480"/>
        <w:jc w:val="both"/>
        <w:rPr>
          <w:sz w:val="20"/>
          <w:szCs w:val="20"/>
        </w:rPr>
      </w:pPr>
      <w:r w:rsidRPr="00F4596E">
        <w:rPr>
          <w:b/>
          <w:bCs/>
          <w:sz w:val="20"/>
          <w:szCs w:val="20"/>
        </w:rPr>
        <w:t>TO APPOINTMENT OF A GUARDIAN</w:t>
      </w:r>
    </w:p>
    <w:p w:rsidR="004E7C81" w:rsidRPr="00F4596E" w:rsidRDefault="004E7C81" w:rsidP="00F4596E">
      <w:pPr>
        <w:jc w:val="both"/>
        <w:rPr>
          <w:sz w:val="20"/>
          <w:szCs w:val="20"/>
        </w:rPr>
      </w:pPr>
    </w:p>
    <w:p w:rsidR="004E7C81" w:rsidRPr="00F4596E" w:rsidRDefault="004E7C81" w:rsidP="00F4596E">
      <w:pPr>
        <w:ind w:firstLine="6480"/>
        <w:jc w:val="both"/>
        <w:rPr>
          <w:sz w:val="20"/>
          <w:szCs w:val="20"/>
        </w:rPr>
      </w:pPr>
      <w:r w:rsidRPr="00F4596E">
        <w:rPr>
          <w:sz w:val="20"/>
          <w:szCs w:val="20"/>
        </w:rPr>
        <w:t>File No. _______________________________</w:t>
      </w:r>
    </w:p>
    <w:p w:rsidR="004E7C81" w:rsidRPr="00F4596E" w:rsidRDefault="004E7C81" w:rsidP="00F4596E">
      <w:pPr>
        <w:tabs>
          <w:tab w:val="right" w:pos="10800"/>
        </w:tabs>
        <w:jc w:val="both"/>
        <w:rPr>
          <w:sz w:val="20"/>
          <w:szCs w:val="20"/>
        </w:rPr>
      </w:pPr>
      <w:r w:rsidRPr="00F4596E">
        <w:rPr>
          <w:sz w:val="20"/>
          <w:szCs w:val="20"/>
        </w:rPr>
        <w:t>Pursuant to SCPA Article 17-A</w:t>
      </w:r>
      <w:r w:rsidRPr="00F4596E">
        <w:rPr>
          <w:sz w:val="20"/>
          <w:szCs w:val="20"/>
        </w:rPr>
        <w:tab/>
      </w:r>
    </w:p>
    <w:p w:rsidR="004E7C81" w:rsidRPr="00F4596E" w:rsidRDefault="004E7C81" w:rsidP="00F4596E">
      <w:pPr>
        <w:jc w:val="both"/>
        <w:rPr>
          <w:sz w:val="20"/>
          <w:szCs w:val="20"/>
        </w:rPr>
      </w:pPr>
      <w:r w:rsidRPr="00F4596E">
        <w:rPr>
          <w:sz w:val="20"/>
          <w:szCs w:val="20"/>
        </w:rPr>
        <w:t>--------------------------------------------------------------------X</w:t>
      </w:r>
    </w:p>
    <w:p w:rsidR="004E7C81" w:rsidRPr="00F4596E" w:rsidRDefault="004E7C81" w:rsidP="00F4596E">
      <w:pPr>
        <w:jc w:val="both"/>
        <w:rPr>
          <w:sz w:val="20"/>
          <w:szCs w:val="20"/>
        </w:rPr>
      </w:pPr>
    </w:p>
    <w:p w:rsidR="004E7C81" w:rsidRPr="00F4596E" w:rsidRDefault="004E7C81" w:rsidP="00F4596E">
      <w:pPr>
        <w:ind w:firstLine="720"/>
        <w:jc w:val="both"/>
        <w:rPr>
          <w:sz w:val="20"/>
          <w:szCs w:val="20"/>
        </w:rPr>
      </w:pPr>
      <w:r w:rsidRPr="00F4596E">
        <w:rPr>
          <w:sz w:val="20"/>
          <w:szCs w:val="20"/>
        </w:rPr>
        <w:t xml:space="preserve">The undersigned ____________________________________________________, whose permanent address is </w:t>
      </w:r>
    </w:p>
    <w:p w:rsidR="004E7C81" w:rsidRPr="00F4596E" w:rsidRDefault="004E7C81" w:rsidP="00F4596E">
      <w:pPr>
        <w:jc w:val="both"/>
        <w:rPr>
          <w:sz w:val="20"/>
          <w:szCs w:val="20"/>
        </w:rPr>
      </w:pPr>
    </w:p>
    <w:p w:rsidR="004E7C81" w:rsidRPr="00F4596E" w:rsidRDefault="004E7C81" w:rsidP="00F4596E">
      <w:pPr>
        <w:jc w:val="both"/>
        <w:rPr>
          <w:sz w:val="20"/>
          <w:szCs w:val="20"/>
        </w:rPr>
      </w:pPr>
      <w:r w:rsidRPr="00F4596E">
        <w:rPr>
          <w:sz w:val="20"/>
          <w:szCs w:val="20"/>
        </w:rPr>
        <w:t>_________________________________________________________________________________________________</w:t>
      </w:r>
    </w:p>
    <w:p w:rsidR="004E7C81" w:rsidRPr="00F4596E" w:rsidRDefault="004E7C81" w:rsidP="00F4596E">
      <w:pPr>
        <w:tabs>
          <w:tab w:val="left" w:pos="-1440"/>
        </w:tabs>
        <w:ind w:left="7200" w:hanging="6480"/>
        <w:jc w:val="both"/>
        <w:rPr>
          <w:sz w:val="20"/>
          <w:szCs w:val="20"/>
        </w:rPr>
      </w:pPr>
      <w:r w:rsidRPr="00F4596E">
        <w:rPr>
          <w:sz w:val="20"/>
          <w:szCs w:val="20"/>
        </w:rPr>
        <w:t>(Street and Number)</w:t>
      </w:r>
      <w:r w:rsidRPr="00F4596E">
        <w:rPr>
          <w:sz w:val="20"/>
          <w:szCs w:val="20"/>
        </w:rPr>
        <w:tab/>
        <w:t>(City, Village, Town)</w:t>
      </w:r>
    </w:p>
    <w:p w:rsidR="004E7C81" w:rsidRPr="00F4596E" w:rsidRDefault="004E7C81" w:rsidP="00F4596E">
      <w:pPr>
        <w:jc w:val="both"/>
        <w:rPr>
          <w:sz w:val="20"/>
          <w:szCs w:val="20"/>
        </w:rPr>
      </w:pPr>
    </w:p>
    <w:p w:rsidR="004E7C81" w:rsidRPr="00F4596E" w:rsidRDefault="004E7C81" w:rsidP="00F4596E">
      <w:pPr>
        <w:jc w:val="both"/>
        <w:rPr>
          <w:sz w:val="20"/>
          <w:szCs w:val="20"/>
        </w:rPr>
      </w:pPr>
      <w:r w:rsidRPr="00F4596E">
        <w:rPr>
          <w:sz w:val="20"/>
          <w:szCs w:val="20"/>
        </w:rPr>
        <w:t>_________________________________________________________________________________________________</w:t>
      </w:r>
    </w:p>
    <w:p w:rsidR="004E7C81" w:rsidRPr="00F4596E" w:rsidRDefault="004E7C81" w:rsidP="00F4596E">
      <w:pPr>
        <w:tabs>
          <w:tab w:val="left" w:pos="-1440"/>
        </w:tabs>
        <w:ind w:left="7920" w:hanging="6480"/>
        <w:jc w:val="both"/>
        <w:rPr>
          <w:sz w:val="20"/>
          <w:szCs w:val="20"/>
        </w:rPr>
      </w:pPr>
      <w:r w:rsidRPr="00F4596E">
        <w:rPr>
          <w:sz w:val="20"/>
          <w:szCs w:val="20"/>
        </w:rPr>
        <w:t>(State)</w:t>
      </w:r>
      <w:r>
        <w:rPr>
          <w:sz w:val="20"/>
          <w:szCs w:val="20"/>
        </w:rPr>
        <w:tab/>
      </w:r>
      <w:r w:rsidRPr="00F4596E">
        <w:rPr>
          <w:sz w:val="20"/>
          <w:szCs w:val="20"/>
        </w:rPr>
        <w:t>(Zip Code)</w:t>
      </w:r>
    </w:p>
    <w:p w:rsidR="004E7C81" w:rsidRPr="00F4596E" w:rsidRDefault="004E7C81" w:rsidP="00F4596E">
      <w:pPr>
        <w:jc w:val="both"/>
        <w:rPr>
          <w:sz w:val="20"/>
          <w:szCs w:val="20"/>
        </w:rPr>
      </w:pPr>
    </w:p>
    <w:p w:rsidR="004E7C81" w:rsidRPr="00F4596E" w:rsidRDefault="004E7C81" w:rsidP="00F4596E">
      <w:pPr>
        <w:jc w:val="both"/>
        <w:rPr>
          <w:sz w:val="20"/>
          <w:szCs w:val="20"/>
        </w:rPr>
      </w:pPr>
      <w:proofErr w:type="gramStart"/>
      <w:r w:rsidRPr="00F4596E">
        <w:rPr>
          <w:sz w:val="20"/>
          <w:szCs w:val="20"/>
        </w:rPr>
        <w:t>and</w:t>
      </w:r>
      <w:proofErr w:type="gramEnd"/>
      <w:r w:rsidRPr="00F4596E">
        <w:rPr>
          <w:sz w:val="20"/>
          <w:szCs w:val="20"/>
        </w:rPr>
        <w:t xml:space="preserve"> who is a competent person over the age of eighteen (18) years and whose interest in the above-named proceeding is as follows:</w:t>
      </w:r>
    </w:p>
    <w:p w:rsidR="004E7C81" w:rsidRPr="00F4596E" w:rsidRDefault="004E7C81" w:rsidP="00F4596E">
      <w:pPr>
        <w:jc w:val="both"/>
        <w:rPr>
          <w:sz w:val="20"/>
          <w:szCs w:val="20"/>
        </w:rPr>
      </w:pPr>
    </w:p>
    <w:p w:rsidR="004E7C81" w:rsidRPr="00F4596E" w:rsidRDefault="004E7C81" w:rsidP="00F4596E">
      <w:pPr>
        <w:jc w:val="both"/>
        <w:rPr>
          <w:sz w:val="20"/>
          <w:szCs w:val="20"/>
        </w:rPr>
      </w:pPr>
      <w:r w:rsidRPr="00F4596E">
        <w:rPr>
          <w:b/>
          <w:bCs/>
          <w:sz w:val="20"/>
          <w:szCs w:val="20"/>
        </w:rPr>
        <w:t>[Check appropriate interest]</w:t>
      </w:r>
    </w:p>
    <w:p w:rsidR="004E7C81" w:rsidRPr="00F4596E" w:rsidRDefault="004E7C81" w:rsidP="00F4596E">
      <w:pPr>
        <w:ind w:left="270"/>
        <w:jc w:val="both"/>
        <w:rPr>
          <w:sz w:val="20"/>
          <w:szCs w:val="20"/>
        </w:rPr>
      </w:pPr>
    </w:p>
    <w:p w:rsidR="004E7C81" w:rsidRPr="00F4596E" w:rsidRDefault="004E7C81" w:rsidP="00F4596E">
      <w:pPr>
        <w:ind w:left="270" w:firstLine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  ] </w:t>
      </w:r>
      <w:r w:rsidRPr="00F4596E">
        <w:rPr>
          <w:sz w:val="20"/>
          <w:szCs w:val="20"/>
        </w:rPr>
        <w:t>Parent of the above-named alleged [  ] intellectually disabled person [  ] developmentally disabled person.</w:t>
      </w:r>
    </w:p>
    <w:p w:rsidR="004E7C81" w:rsidRPr="00F4596E" w:rsidRDefault="004E7C81" w:rsidP="00F4596E">
      <w:pPr>
        <w:ind w:left="270" w:firstLine="270"/>
        <w:jc w:val="both"/>
        <w:rPr>
          <w:sz w:val="20"/>
          <w:szCs w:val="20"/>
        </w:rPr>
      </w:pPr>
    </w:p>
    <w:p w:rsidR="004E7C81" w:rsidRPr="00F4596E" w:rsidRDefault="004E7C81" w:rsidP="00F4596E">
      <w:pPr>
        <w:ind w:left="270" w:firstLine="270"/>
        <w:jc w:val="both"/>
        <w:rPr>
          <w:sz w:val="20"/>
          <w:szCs w:val="20"/>
        </w:rPr>
      </w:pPr>
      <w:r w:rsidRPr="00F4596E">
        <w:rPr>
          <w:sz w:val="20"/>
          <w:szCs w:val="20"/>
        </w:rPr>
        <w:t>[  ]</w:t>
      </w:r>
      <w:r>
        <w:rPr>
          <w:sz w:val="20"/>
          <w:szCs w:val="20"/>
        </w:rPr>
        <w:t xml:space="preserve"> </w:t>
      </w:r>
      <w:r w:rsidRPr="00F4596E">
        <w:rPr>
          <w:sz w:val="20"/>
          <w:szCs w:val="20"/>
        </w:rPr>
        <w:t>Spouse of the above-named alleged [  ] intellectually disabled person [  ] developmentally disabled person.</w:t>
      </w:r>
    </w:p>
    <w:p w:rsidR="004E7C81" w:rsidRPr="00F4596E" w:rsidRDefault="004E7C81" w:rsidP="00F4596E">
      <w:pPr>
        <w:ind w:left="270" w:firstLine="270"/>
        <w:jc w:val="both"/>
        <w:rPr>
          <w:sz w:val="20"/>
          <w:szCs w:val="20"/>
        </w:rPr>
      </w:pPr>
    </w:p>
    <w:p w:rsidR="004E7C81" w:rsidRPr="00F4596E" w:rsidRDefault="004E7C81" w:rsidP="00F4596E">
      <w:pPr>
        <w:ind w:left="270" w:firstLine="270"/>
        <w:jc w:val="both"/>
        <w:rPr>
          <w:sz w:val="20"/>
          <w:szCs w:val="20"/>
        </w:rPr>
      </w:pPr>
      <w:r w:rsidRPr="00F4596E">
        <w:rPr>
          <w:sz w:val="20"/>
          <w:szCs w:val="20"/>
        </w:rPr>
        <w:t>[  ]</w:t>
      </w:r>
      <w:r>
        <w:rPr>
          <w:sz w:val="20"/>
          <w:szCs w:val="20"/>
        </w:rPr>
        <w:t xml:space="preserve"> </w:t>
      </w:r>
      <w:r w:rsidRPr="00F4596E">
        <w:rPr>
          <w:sz w:val="20"/>
          <w:szCs w:val="20"/>
        </w:rPr>
        <w:t>An adult child of the above-named alleged [  ] intellectually disabled person [  ] developmentally disabled person.</w:t>
      </w: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  <w:tab w:val="left" w:pos="5310"/>
        </w:tabs>
        <w:ind w:firstLine="270"/>
        <w:jc w:val="both"/>
        <w:rPr>
          <w:sz w:val="20"/>
          <w:szCs w:val="20"/>
        </w:rPr>
      </w:pP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  <w:tab w:val="left" w:pos="5310"/>
        </w:tabs>
        <w:ind w:left="270" w:firstLine="270"/>
        <w:jc w:val="both"/>
        <w:rPr>
          <w:sz w:val="20"/>
          <w:szCs w:val="20"/>
        </w:rPr>
      </w:pPr>
      <w:r w:rsidRPr="00F4596E">
        <w:rPr>
          <w:sz w:val="20"/>
          <w:szCs w:val="20"/>
        </w:rPr>
        <w:t>[  ]</w:t>
      </w:r>
      <w:r>
        <w:rPr>
          <w:sz w:val="20"/>
          <w:szCs w:val="20"/>
        </w:rPr>
        <w:t xml:space="preserve"> </w:t>
      </w:r>
      <w:r w:rsidRPr="00F4596E">
        <w:rPr>
          <w:sz w:val="20"/>
          <w:szCs w:val="20"/>
        </w:rPr>
        <w:t>An adult brother/sister of the above-named alleged</w:t>
      </w:r>
      <w:r>
        <w:rPr>
          <w:sz w:val="20"/>
          <w:szCs w:val="20"/>
        </w:rPr>
        <w:tab/>
      </w:r>
      <w:r w:rsidRPr="00F4596E">
        <w:rPr>
          <w:sz w:val="20"/>
          <w:szCs w:val="20"/>
        </w:rPr>
        <w:t>[  ] intellectually disabled person</w:t>
      </w: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  <w:tab w:val="left" w:pos="5310"/>
        </w:tabs>
        <w:ind w:firstLine="27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596E">
        <w:rPr>
          <w:sz w:val="20"/>
          <w:szCs w:val="20"/>
        </w:rPr>
        <w:t>[  ] developmentally disabled person</w:t>
      </w: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ind w:firstLine="270"/>
        <w:jc w:val="both"/>
        <w:rPr>
          <w:sz w:val="20"/>
          <w:szCs w:val="20"/>
        </w:rPr>
      </w:pPr>
    </w:p>
    <w:p w:rsidR="004E7C81" w:rsidRPr="00F4596E" w:rsidRDefault="004E7C81" w:rsidP="00F4596E">
      <w:pPr>
        <w:tabs>
          <w:tab w:val="left" w:pos="-379"/>
          <w:tab w:val="left" w:pos="360"/>
          <w:tab w:val="left" w:pos="720"/>
          <w:tab w:val="left" w:pos="1170"/>
        </w:tabs>
        <w:ind w:firstLine="540"/>
        <w:jc w:val="both"/>
        <w:rPr>
          <w:sz w:val="20"/>
          <w:szCs w:val="20"/>
        </w:rPr>
      </w:pPr>
      <w:r w:rsidRPr="00F4596E">
        <w:rPr>
          <w:sz w:val="20"/>
          <w:szCs w:val="20"/>
        </w:rPr>
        <w:t xml:space="preserve">[  ] Other </w:t>
      </w:r>
      <w:r w:rsidRPr="00F4596E">
        <w:rPr>
          <w:b/>
          <w:bCs/>
          <w:sz w:val="20"/>
          <w:szCs w:val="20"/>
        </w:rPr>
        <w:t>[Specify]</w:t>
      </w:r>
      <w:r w:rsidRPr="00F4596E">
        <w:rPr>
          <w:sz w:val="20"/>
          <w:szCs w:val="20"/>
        </w:rPr>
        <w:t xml:space="preserve"> ___________________________________________________________________________</w:t>
      </w: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jc w:val="both"/>
        <w:rPr>
          <w:sz w:val="20"/>
          <w:szCs w:val="20"/>
        </w:rPr>
      </w:pP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jc w:val="both"/>
        <w:rPr>
          <w:sz w:val="20"/>
          <w:szCs w:val="20"/>
        </w:rPr>
      </w:pPr>
      <w:proofErr w:type="gramStart"/>
      <w:r w:rsidRPr="00F4596E">
        <w:rPr>
          <w:sz w:val="20"/>
          <w:szCs w:val="20"/>
        </w:rPr>
        <w:t>hereby</w:t>
      </w:r>
      <w:proofErr w:type="gramEnd"/>
      <w:r w:rsidRPr="00F4596E">
        <w:rPr>
          <w:sz w:val="20"/>
          <w:szCs w:val="20"/>
        </w:rPr>
        <w:t xml:space="preserve"> personally appears in this proceeding and</w:t>
      </w: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jc w:val="both"/>
        <w:rPr>
          <w:sz w:val="20"/>
          <w:szCs w:val="20"/>
        </w:rPr>
      </w:pP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jc w:val="both"/>
        <w:rPr>
          <w:sz w:val="20"/>
          <w:szCs w:val="20"/>
        </w:rPr>
      </w:pPr>
      <w:r w:rsidRPr="00F4596E">
        <w:rPr>
          <w:sz w:val="20"/>
          <w:szCs w:val="20"/>
        </w:rPr>
        <w:t xml:space="preserve">1.  </w:t>
      </w:r>
      <w:proofErr w:type="gramStart"/>
      <w:r w:rsidRPr="00F4596E">
        <w:rPr>
          <w:sz w:val="20"/>
          <w:szCs w:val="20"/>
        </w:rPr>
        <w:t>renounces</w:t>
      </w:r>
      <w:proofErr w:type="gramEnd"/>
      <w:r w:rsidRPr="00F4596E">
        <w:rPr>
          <w:sz w:val="20"/>
          <w:szCs w:val="20"/>
        </w:rPr>
        <w:t xml:space="preserve"> all right to apply as a guardian under Article 17-A of the SCPA</w:t>
      </w: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jc w:val="both"/>
        <w:rPr>
          <w:sz w:val="20"/>
          <w:szCs w:val="20"/>
        </w:rPr>
      </w:pP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jc w:val="both"/>
        <w:rPr>
          <w:sz w:val="20"/>
          <w:szCs w:val="20"/>
        </w:rPr>
      </w:pPr>
      <w:r w:rsidRPr="00F4596E">
        <w:rPr>
          <w:sz w:val="20"/>
          <w:szCs w:val="20"/>
        </w:rPr>
        <w:t xml:space="preserve">2.  </w:t>
      </w:r>
      <w:proofErr w:type="gramStart"/>
      <w:r w:rsidRPr="00F4596E">
        <w:rPr>
          <w:sz w:val="20"/>
          <w:szCs w:val="20"/>
        </w:rPr>
        <w:t>waives</w:t>
      </w:r>
      <w:proofErr w:type="gramEnd"/>
      <w:r w:rsidRPr="00F4596E">
        <w:rPr>
          <w:sz w:val="20"/>
          <w:szCs w:val="20"/>
        </w:rPr>
        <w:t xml:space="preserve"> the issuance and service of process in this matter, and</w:t>
      </w: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jc w:val="both"/>
        <w:rPr>
          <w:sz w:val="20"/>
          <w:szCs w:val="20"/>
        </w:rPr>
      </w:pP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jc w:val="both"/>
        <w:rPr>
          <w:sz w:val="20"/>
          <w:szCs w:val="20"/>
        </w:rPr>
      </w:pPr>
      <w:r w:rsidRPr="00F4596E">
        <w:rPr>
          <w:sz w:val="20"/>
          <w:szCs w:val="20"/>
        </w:rPr>
        <w:t xml:space="preserve">3.  </w:t>
      </w:r>
      <w:proofErr w:type="gramStart"/>
      <w:r w:rsidRPr="00F4596E">
        <w:rPr>
          <w:sz w:val="20"/>
          <w:szCs w:val="20"/>
        </w:rPr>
        <w:t>consents</w:t>
      </w:r>
      <w:proofErr w:type="gramEnd"/>
      <w:r w:rsidRPr="00F4596E">
        <w:rPr>
          <w:sz w:val="20"/>
          <w:szCs w:val="20"/>
        </w:rPr>
        <w:t xml:space="preserve"> that ________________________________________________________ be named the Guardian(s) of the</w:t>
      </w: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jc w:val="both"/>
        <w:rPr>
          <w:sz w:val="20"/>
          <w:szCs w:val="20"/>
        </w:rPr>
      </w:pP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ind w:firstLine="720"/>
        <w:jc w:val="both"/>
        <w:rPr>
          <w:sz w:val="20"/>
          <w:szCs w:val="20"/>
        </w:rPr>
      </w:pPr>
      <w:r w:rsidRPr="00F4596E">
        <w:rPr>
          <w:sz w:val="20"/>
          <w:szCs w:val="20"/>
        </w:rPr>
        <w:t xml:space="preserve">[    </w:t>
      </w:r>
      <w:proofErr w:type="gramStart"/>
      <w:r w:rsidRPr="00F4596E">
        <w:rPr>
          <w:sz w:val="20"/>
          <w:szCs w:val="20"/>
        </w:rPr>
        <w:t>]  person</w:t>
      </w:r>
      <w:proofErr w:type="gramEnd"/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ind w:firstLine="720"/>
        <w:jc w:val="both"/>
        <w:rPr>
          <w:sz w:val="20"/>
          <w:szCs w:val="20"/>
        </w:rPr>
      </w:pPr>
      <w:r w:rsidRPr="00F4596E">
        <w:rPr>
          <w:sz w:val="20"/>
          <w:szCs w:val="20"/>
        </w:rPr>
        <w:t xml:space="preserve">[    </w:t>
      </w:r>
      <w:proofErr w:type="gramStart"/>
      <w:r w:rsidRPr="00F4596E">
        <w:rPr>
          <w:sz w:val="20"/>
          <w:szCs w:val="20"/>
        </w:rPr>
        <w:t>]  property</w:t>
      </w:r>
      <w:proofErr w:type="gramEnd"/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ind w:firstLine="720"/>
        <w:jc w:val="both"/>
        <w:rPr>
          <w:sz w:val="20"/>
          <w:szCs w:val="20"/>
        </w:rPr>
      </w:pPr>
      <w:r w:rsidRPr="00F4596E">
        <w:rPr>
          <w:sz w:val="20"/>
          <w:szCs w:val="20"/>
        </w:rPr>
        <w:t xml:space="preserve">[    </w:t>
      </w:r>
      <w:proofErr w:type="gramStart"/>
      <w:r w:rsidRPr="00F4596E">
        <w:rPr>
          <w:sz w:val="20"/>
          <w:szCs w:val="20"/>
        </w:rPr>
        <w:t>]  person</w:t>
      </w:r>
      <w:proofErr w:type="gramEnd"/>
      <w:r w:rsidRPr="00F4596E">
        <w:rPr>
          <w:sz w:val="20"/>
          <w:szCs w:val="20"/>
        </w:rPr>
        <w:t xml:space="preserve"> and property</w:t>
      </w: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ind w:firstLine="720"/>
        <w:jc w:val="both"/>
        <w:rPr>
          <w:sz w:val="20"/>
          <w:szCs w:val="20"/>
        </w:rPr>
      </w:pPr>
      <w:r w:rsidRPr="00F4596E">
        <w:rPr>
          <w:sz w:val="20"/>
          <w:szCs w:val="20"/>
        </w:rPr>
        <w:t xml:space="preserve">[    </w:t>
      </w:r>
      <w:proofErr w:type="gramStart"/>
      <w:r w:rsidRPr="00F4596E">
        <w:rPr>
          <w:sz w:val="20"/>
          <w:szCs w:val="20"/>
        </w:rPr>
        <w:t>]  limited</w:t>
      </w:r>
      <w:proofErr w:type="gramEnd"/>
      <w:r w:rsidRPr="00F4596E">
        <w:rPr>
          <w:sz w:val="20"/>
          <w:szCs w:val="20"/>
        </w:rPr>
        <w:t xml:space="preserve"> guardianship of the property</w:t>
      </w: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jc w:val="both"/>
        <w:rPr>
          <w:sz w:val="20"/>
          <w:szCs w:val="20"/>
        </w:rPr>
      </w:pP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jc w:val="both"/>
        <w:rPr>
          <w:sz w:val="20"/>
          <w:szCs w:val="20"/>
        </w:rPr>
      </w:pPr>
      <w:proofErr w:type="gramStart"/>
      <w:r w:rsidRPr="00F4596E">
        <w:rPr>
          <w:sz w:val="20"/>
          <w:szCs w:val="20"/>
        </w:rPr>
        <w:t>and</w:t>
      </w:r>
      <w:proofErr w:type="gramEnd"/>
      <w:r w:rsidRPr="00F4596E">
        <w:rPr>
          <w:sz w:val="20"/>
          <w:szCs w:val="20"/>
        </w:rPr>
        <w:t xml:space="preserve"> that __________________________________________________________ be named the Standby Guardian of the</w:t>
      </w: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jc w:val="both"/>
        <w:rPr>
          <w:sz w:val="20"/>
          <w:szCs w:val="20"/>
        </w:rPr>
      </w:pP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ind w:firstLine="720"/>
        <w:jc w:val="both"/>
        <w:rPr>
          <w:sz w:val="20"/>
          <w:szCs w:val="20"/>
        </w:rPr>
      </w:pPr>
      <w:r w:rsidRPr="00F4596E">
        <w:rPr>
          <w:sz w:val="20"/>
          <w:szCs w:val="20"/>
        </w:rPr>
        <w:t>[    ] person</w:t>
      </w: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ind w:firstLine="720"/>
        <w:jc w:val="both"/>
        <w:rPr>
          <w:sz w:val="20"/>
          <w:szCs w:val="20"/>
        </w:rPr>
      </w:pPr>
      <w:r w:rsidRPr="00F4596E">
        <w:rPr>
          <w:sz w:val="20"/>
          <w:szCs w:val="20"/>
        </w:rPr>
        <w:t>[    ] property</w:t>
      </w: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ind w:firstLine="720"/>
        <w:jc w:val="both"/>
        <w:rPr>
          <w:sz w:val="20"/>
          <w:szCs w:val="20"/>
        </w:rPr>
      </w:pPr>
      <w:r w:rsidRPr="00F4596E">
        <w:rPr>
          <w:sz w:val="20"/>
          <w:szCs w:val="20"/>
        </w:rPr>
        <w:t>[    ] person and property</w:t>
      </w: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ind w:firstLine="720"/>
        <w:jc w:val="both"/>
        <w:rPr>
          <w:sz w:val="20"/>
          <w:szCs w:val="20"/>
        </w:rPr>
      </w:pPr>
      <w:r w:rsidRPr="00F4596E">
        <w:rPr>
          <w:sz w:val="20"/>
          <w:szCs w:val="20"/>
        </w:rPr>
        <w:t>[    ] limited guardianship of the property</w:t>
      </w: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jc w:val="both"/>
        <w:rPr>
          <w:sz w:val="20"/>
          <w:szCs w:val="20"/>
        </w:rPr>
      </w:pP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jc w:val="both"/>
        <w:rPr>
          <w:sz w:val="20"/>
          <w:szCs w:val="20"/>
        </w:rPr>
      </w:pPr>
    </w:p>
    <w:p w:rsidR="004E7C81" w:rsidRPr="00F4596E" w:rsidRDefault="000A1083" w:rsidP="00F4596E">
      <w:pPr>
        <w:tabs>
          <w:tab w:val="center" w:pos="5400"/>
        </w:tabs>
        <w:jc w:val="both"/>
        <w:rPr>
          <w:sz w:val="20"/>
          <w:szCs w:val="20"/>
        </w:rPr>
      </w:pPr>
      <w:r>
        <w:rPr>
          <w:sz w:val="20"/>
          <w:szCs w:val="20"/>
        </w:rPr>
        <w:t>GMD-3 (4/2018</w:t>
      </w:r>
      <w:r w:rsidRPr="000E1191">
        <w:rPr>
          <w:sz w:val="20"/>
          <w:szCs w:val="20"/>
        </w:rPr>
        <w:t>)</w:t>
      </w:r>
      <w:r w:rsidR="004E7C81" w:rsidRPr="00F4596E">
        <w:rPr>
          <w:sz w:val="20"/>
          <w:szCs w:val="20"/>
        </w:rPr>
        <w:tab/>
        <w:t>-1-</w:t>
      </w:r>
    </w:p>
    <w:p w:rsidR="004E7C81" w:rsidRPr="00F4596E" w:rsidRDefault="004E7C81" w:rsidP="00F4596E">
      <w:pPr>
        <w:tabs>
          <w:tab w:val="center" w:pos="5400"/>
        </w:tabs>
        <w:jc w:val="both"/>
        <w:rPr>
          <w:sz w:val="20"/>
          <w:szCs w:val="20"/>
        </w:rPr>
        <w:sectPr w:rsidR="004E7C81" w:rsidRPr="00F4596E" w:rsidSect="00D734E3">
          <w:type w:val="continuous"/>
          <w:pgSz w:w="12240" w:h="15840"/>
          <w:pgMar w:top="720" w:right="720" w:bottom="360" w:left="720" w:header="720" w:footer="360" w:gutter="0"/>
          <w:cols w:space="720"/>
          <w:noEndnote/>
        </w:sectPr>
      </w:pP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jc w:val="both"/>
        <w:rPr>
          <w:sz w:val="20"/>
          <w:szCs w:val="20"/>
        </w:rPr>
      </w:pP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jc w:val="both"/>
        <w:rPr>
          <w:sz w:val="20"/>
          <w:szCs w:val="20"/>
        </w:rPr>
      </w:pPr>
    </w:p>
    <w:p w:rsidR="004E7C81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jc w:val="both"/>
        <w:rPr>
          <w:sz w:val="20"/>
          <w:szCs w:val="20"/>
        </w:rPr>
      </w:pPr>
    </w:p>
    <w:p w:rsidR="00BA6478" w:rsidRDefault="00BA6478" w:rsidP="00F4596E">
      <w:pPr>
        <w:tabs>
          <w:tab w:val="left" w:pos="-379"/>
          <w:tab w:val="left" w:pos="0"/>
          <w:tab w:val="left" w:pos="720"/>
          <w:tab w:val="left" w:pos="1170"/>
        </w:tabs>
        <w:jc w:val="both"/>
        <w:rPr>
          <w:sz w:val="20"/>
          <w:szCs w:val="20"/>
        </w:rPr>
      </w:pPr>
    </w:p>
    <w:p w:rsidR="00BA6478" w:rsidRPr="00F4596E" w:rsidRDefault="00BA6478" w:rsidP="00F4596E">
      <w:pPr>
        <w:tabs>
          <w:tab w:val="left" w:pos="-379"/>
          <w:tab w:val="left" w:pos="0"/>
          <w:tab w:val="left" w:pos="720"/>
          <w:tab w:val="left" w:pos="1170"/>
        </w:tabs>
        <w:jc w:val="both"/>
        <w:rPr>
          <w:sz w:val="20"/>
          <w:szCs w:val="20"/>
        </w:rPr>
      </w:pP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jc w:val="both"/>
        <w:rPr>
          <w:sz w:val="20"/>
          <w:szCs w:val="20"/>
        </w:rPr>
      </w:pPr>
      <w:proofErr w:type="gramStart"/>
      <w:r w:rsidRPr="00F4596E">
        <w:rPr>
          <w:sz w:val="20"/>
          <w:szCs w:val="20"/>
        </w:rPr>
        <w:t>and</w:t>
      </w:r>
      <w:proofErr w:type="gramEnd"/>
      <w:r w:rsidRPr="00F4596E">
        <w:rPr>
          <w:sz w:val="20"/>
          <w:szCs w:val="20"/>
        </w:rPr>
        <w:t xml:space="preserve"> that _________________</w:t>
      </w:r>
      <w:r w:rsidR="00BA6478">
        <w:rPr>
          <w:sz w:val="20"/>
          <w:szCs w:val="20"/>
        </w:rPr>
        <w:t>_</w:t>
      </w:r>
      <w:r w:rsidRPr="00F4596E">
        <w:rPr>
          <w:sz w:val="20"/>
          <w:szCs w:val="20"/>
        </w:rPr>
        <w:t>____________________________ be named the First Alternate Standby Guardian of the</w:t>
      </w: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jc w:val="both"/>
        <w:rPr>
          <w:sz w:val="20"/>
          <w:szCs w:val="20"/>
        </w:rPr>
      </w:pP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ind w:firstLine="720"/>
        <w:jc w:val="both"/>
        <w:rPr>
          <w:sz w:val="20"/>
          <w:szCs w:val="20"/>
        </w:rPr>
      </w:pPr>
      <w:r w:rsidRPr="00F4596E">
        <w:rPr>
          <w:sz w:val="20"/>
          <w:szCs w:val="20"/>
        </w:rPr>
        <w:t>[    ] person</w:t>
      </w: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ind w:firstLine="720"/>
        <w:jc w:val="both"/>
        <w:rPr>
          <w:sz w:val="20"/>
          <w:szCs w:val="20"/>
        </w:rPr>
      </w:pPr>
      <w:r w:rsidRPr="00F4596E">
        <w:rPr>
          <w:sz w:val="20"/>
          <w:szCs w:val="20"/>
        </w:rPr>
        <w:t>[    ] property</w:t>
      </w: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ind w:firstLine="720"/>
        <w:jc w:val="both"/>
        <w:rPr>
          <w:sz w:val="20"/>
          <w:szCs w:val="20"/>
        </w:rPr>
      </w:pPr>
      <w:r w:rsidRPr="00F4596E">
        <w:rPr>
          <w:sz w:val="20"/>
          <w:szCs w:val="20"/>
        </w:rPr>
        <w:t>[    ] person and property</w:t>
      </w: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ind w:firstLine="720"/>
        <w:jc w:val="both"/>
        <w:rPr>
          <w:sz w:val="20"/>
          <w:szCs w:val="20"/>
        </w:rPr>
      </w:pPr>
      <w:r w:rsidRPr="00F4596E">
        <w:rPr>
          <w:sz w:val="20"/>
          <w:szCs w:val="20"/>
        </w:rPr>
        <w:t>[    ] limited guardianship of the property</w:t>
      </w: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jc w:val="both"/>
        <w:rPr>
          <w:sz w:val="20"/>
          <w:szCs w:val="20"/>
        </w:rPr>
      </w:pP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jc w:val="both"/>
        <w:rPr>
          <w:sz w:val="20"/>
          <w:szCs w:val="20"/>
        </w:rPr>
      </w:pPr>
      <w:proofErr w:type="gramStart"/>
      <w:r w:rsidRPr="00F4596E">
        <w:rPr>
          <w:sz w:val="20"/>
          <w:szCs w:val="20"/>
        </w:rPr>
        <w:t>and</w:t>
      </w:r>
      <w:proofErr w:type="gramEnd"/>
      <w:r w:rsidRPr="00F4596E">
        <w:rPr>
          <w:sz w:val="20"/>
          <w:szCs w:val="20"/>
        </w:rPr>
        <w:t xml:space="preserve"> that ___________________________________________ be  named the Second Alternate Standby Guardian of the</w:t>
      </w: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jc w:val="both"/>
        <w:rPr>
          <w:sz w:val="20"/>
          <w:szCs w:val="20"/>
        </w:rPr>
      </w:pP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ind w:firstLine="720"/>
        <w:jc w:val="both"/>
        <w:rPr>
          <w:sz w:val="20"/>
          <w:szCs w:val="20"/>
        </w:rPr>
      </w:pPr>
      <w:r w:rsidRPr="00F4596E">
        <w:rPr>
          <w:sz w:val="20"/>
          <w:szCs w:val="20"/>
        </w:rPr>
        <w:t>[    ] person</w:t>
      </w: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ind w:firstLine="720"/>
        <w:jc w:val="both"/>
        <w:rPr>
          <w:sz w:val="20"/>
          <w:szCs w:val="20"/>
        </w:rPr>
      </w:pPr>
      <w:r w:rsidRPr="00F4596E">
        <w:rPr>
          <w:sz w:val="20"/>
          <w:szCs w:val="20"/>
        </w:rPr>
        <w:t>[    ] property</w:t>
      </w: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ind w:firstLine="720"/>
        <w:jc w:val="both"/>
        <w:rPr>
          <w:sz w:val="20"/>
          <w:szCs w:val="20"/>
        </w:rPr>
      </w:pPr>
      <w:r w:rsidRPr="00F4596E">
        <w:rPr>
          <w:sz w:val="20"/>
          <w:szCs w:val="20"/>
        </w:rPr>
        <w:t>[    ] person and property</w:t>
      </w: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ind w:firstLine="720"/>
        <w:jc w:val="both"/>
        <w:rPr>
          <w:sz w:val="20"/>
          <w:szCs w:val="20"/>
        </w:rPr>
      </w:pPr>
      <w:r w:rsidRPr="00F4596E">
        <w:rPr>
          <w:sz w:val="20"/>
          <w:szCs w:val="20"/>
        </w:rPr>
        <w:t>[    ] limited guardianship of the property</w:t>
      </w: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jc w:val="both"/>
        <w:rPr>
          <w:sz w:val="20"/>
          <w:szCs w:val="20"/>
        </w:rPr>
      </w:pPr>
    </w:p>
    <w:p w:rsidR="004E7C81" w:rsidRPr="00F4596E" w:rsidRDefault="004E7C81" w:rsidP="00F4596E">
      <w:pPr>
        <w:tabs>
          <w:tab w:val="left" w:pos="-379"/>
          <w:tab w:val="left" w:pos="0"/>
          <w:tab w:val="left" w:pos="720"/>
          <w:tab w:val="left" w:pos="1170"/>
        </w:tabs>
        <w:jc w:val="both"/>
        <w:rPr>
          <w:sz w:val="20"/>
          <w:szCs w:val="20"/>
        </w:rPr>
      </w:pPr>
      <w:proofErr w:type="gramStart"/>
      <w:r w:rsidRPr="00F4596E">
        <w:rPr>
          <w:sz w:val="20"/>
          <w:szCs w:val="20"/>
        </w:rPr>
        <w:t>and</w:t>
      </w:r>
      <w:proofErr w:type="gramEnd"/>
      <w:r w:rsidRPr="00F4596E">
        <w:rPr>
          <w:sz w:val="20"/>
          <w:szCs w:val="20"/>
        </w:rPr>
        <w:t xml:space="preserve"> that such letters may be granted to said person(s) or to any other person(s) entitled thereto without notice to the undersigned.</w:t>
      </w:r>
    </w:p>
    <w:p w:rsidR="004E7C81" w:rsidRPr="00F4596E" w:rsidRDefault="004E7C81" w:rsidP="00F4596E">
      <w:pPr>
        <w:tabs>
          <w:tab w:val="left" w:pos="-1440"/>
        </w:tabs>
        <w:jc w:val="both"/>
        <w:rPr>
          <w:sz w:val="20"/>
          <w:szCs w:val="20"/>
        </w:rPr>
      </w:pPr>
    </w:p>
    <w:p w:rsidR="004E7C81" w:rsidRPr="00F4596E" w:rsidRDefault="004E7C81" w:rsidP="00F4596E">
      <w:pPr>
        <w:tabs>
          <w:tab w:val="left" w:pos="-1440"/>
        </w:tabs>
        <w:ind w:firstLine="5760"/>
        <w:jc w:val="both"/>
        <w:rPr>
          <w:sz w:val="20"/>
          <w:szCs w:val="20"/>
        </w:rPr>
      </w:pPr>
      <w:r w:rsidRPr="00F4596E">
        <w:rPr>
          <w:sz w:val="20"/>
          <w:szCs w:val="20"/>
        </w:rPr>
        <w:t>_______________________________________</w:t>
      </w:r>
    </w:p>
    <w:p w:rsidR="004E7C81" w:rsidRPr="00F4596E" w:rsidRDefault="004E7C81" w:rsidP="00F4596E">
      <w:pPr>
        <w:tabs>
          <w:tab w:val="left" w:pos="-1440"/>
        </w:tabs>
        <w:ind w:firstLine="7200"/>
        <w:jc w:val="both"/>
        <w:rPr>
          <w:sz w:val="20"/>
          <w:szCs w:val="20"/>
        </w:rPr>
      </w:pPr>
      <w:r w:rsidRPr="00F4596E">
        <w:rPr>
          <w:sz w:val="20"/>
          <w:szCs w:val="20"/>
        </w:rPr>
        <w:t>(Signature)</w:t>
      </w:r>
    </w:p>
    <w:p w:rsidR="004E7C81" w:rsidRPr="00F4596E" w:rsidRDefault="004E7C81" w:rsidP="00F4596E">
      <w:pPr>
        <w:tabs>
          <w:tab w:val="left" w:pos="-1440"/>
        </w:tabs>
        <w:jc w:val="both"/>
        <w:rPr>
          <w:sz w:val="20"/>
          <w:szCs w:val="20"/>
        </w:rPr>
      </w:pPr>
      <w:r w:rsidRPr="00F4596E">
        <w:rPr>
          <w:sz w:val="20"/>
          <w:szCs w:val="20"/>
        </w:rPr>
        <w:t>Date: ____________________________</w:t>
      </w:r>
    </w:p>
    <w:p w:rsidR="004E7C81" w:rsidRPr="00F4596E" w:rsidRDefault="004E7C81" w:rsidP="00F4596E">
      <w:pPr>
        <w:tabs>
          <w:tab w:val="left" w:pos="-1440"/>
        </w:tabs>
        <w:ind w:firstLine="5760"/>
        <w:jc w:val="both"/>
        <w:rPr>
          <w:sz w:val="20"/>
          <w:szCs w:val="20"/>
        </w:rPr>
      </w:pPr>
      <w:r w:rsidRPr="00F4596E">
        <w:rPr>
          <w:sz w:val="20"/>
          <w:szCs w:val="20"/>
        </w:rPr>
        <w:t>_______________________________________</w:t>
      </w:r>
    </w:p>
    <w:p w:rsidR="004E7C81" w:rsidRPr="00F4596E" w:rsidRDefault="004E7C81" w:rsidP="00F4596E">
      <w:pPr>
        <w:tabs>
          <w:tab w:val="left" w:pos="-1440"/>
        </w:tabs>
        <w:ind w:firstLine="7200"/>
        <w:jc w:val="both"/>
        <w:rPr>
          <w:sz w:val="20"/>
          <w:szCs w:val="20"/>
        </w:rPr>
      </w:pPr>
      <w:r w:rsidRPr="00F4596E">
        <w:rPr>
          <w:sz w:val="20"/>
          <w:szCs w:val="20"/>
        </w:rPr>
        <w:t>(Print Name)</w:t>
      </w:r>
    </w:p>
    <w:p w:rsidR="004E7C81" w:rsidRPr="00F4596E" w:rsidRDefault="004E7C81" w:rsidP="00F4596E">
      <w:pPr>
        <w:tabs>
          <w:tab w:val="left" w:pos="-1440"/>
        </w:tabs>
        <w:jc w:val="both"/>
        <w:rPr>
          <w:sz w:val="20"/>
          <w:szCs w:val="20"/>
        </w:rPr>
      </w:pPr>
    </w:p>
    <w:p w:rsidR="004E7C81" w:rsidRPr="00F4596E" w:rsidRDefault="004E7C81" w:rsidP="00F4596E">
      <w:pPr>
        <w:tabs>
          <w:tab w:val="left" w:pos="-1440"/>
        </w:tabs>
        <w:jc w:val="both"/>
        <w:rPr>
          <w:sz w:val="20"/>
          <w:szCs w:val="20"/>
        </w:rPr>
      </w:pPr>
      <w:r w:rsidRPr="00F4596E">
        <w:rPr>
          <w:sz w:val="20"/>
          <w:szCs w:val="20"/>
        </w:rPr>
        <w:t>STATE OF ____________________) ss.:</w:t>
      </w:r>
    </w:p>
    <w:p w:rsidR="004E7C81" w:rsidRPr="00F4596E" w:rsidRDefault="004E7C81" w:rsidP="00F4596E">
      <w:pPr>
        <w:tabs>
          <w:tab w:val="left" w:pos="-1440"/>
        </w:tabs>
        <w:jc w:val="both"/>
        <w:rPr>
          <w:sz w:val="20"/>
          <w:szCs w:val="20"/>
        </w:rPr>
      </w:pPr>
      <w:r w:rsidRPr="00F4596E">
        <w:rPr>
          <w:sz w:val="20"/>
          <w:szCs w:val="20"/>
        </w:rPr>
        <w:t>COUNTY OF___________________)</w:t>
      </w:r>
    </w:p>
    <w:p w:rsidR="004E7C81" w:rsidRPr="00F4596E" w:rsidRDefault="004E7C81" w:rsidP="00F4596E">
      <w:pPr>
        <w:tabs>
          <w:tab w:val="left" w:pos="-1440"/>
        </w:tabs>
        <w:jc w:val="both"/>
        <w:rPr>
          <w:sz w:val="20"/>
          <w:szCs w:val="20"/>
        </w:rPr>
      </w:pPr>
    </w:p>
    <w:p w:rsidR="004E7C81" w:rsidRPr="00F4596E" w:rsidRDefault="004E7C81" w:rsidP="00F4596E">
      <w:pPr>
        <w:tabs>
          <w:tab w:val="left" w:pos="-1440"/>
        </w:tabs>
        <w:ind w:firstLine="720"/>
        <w:jc w:val="both"/>
        <w:rPr>
          <w:sz w:val="20"/>
          <w:szCs w:val="20"/>
        </w:rPr>
      </w:pPr>
      <w:r w:rsidRPr="00F4596E">
        <w:rPr>
          <w:sz w:val="20"/>
          <w:szCs w:val="20"/>
        </w:rPr>
        <w:t>On __________________________________________________________, _________, before me personally came</w:t>
      </w:r>
    </w:p>
    <w:p w:rsidR="004E7C81" w:rsidRPr="00F4596E" w:rsidRDefault="004E7C81" w:rsidP="00F4596E">
      <w:pPr>
        <w:tabs>
          <w:tab w:val="left" w:pos="-1440"/>
        </w:tabs>
        <w:jc w:val="both"/>
        <w:rPr>
          <w:sz w:val="20"/>
          <w:szCs w:val="20"/>
        </w:rPr>
      </w:pPr>
    </w:p>
    <w:p w:rsidR="004E7C81" w:rsidRPr="00F4596E" w:rsidRDefault="004E7C81" w:rsidP="00F4596E">
      <w:pPr>
        <w:tabs>
          <w:tab w:val="left" w:pos="-1440"/>
        </w:tabs>
        <w:jc w:val="both"/>
        <w:rPr>
          <w:sz w:val="20"/>
          <w:szCs w:val="20"/>
        </w:rPr>
      </w:pPr>
      <w:r w:rsidRPr="00F4596E">
        <w:rPr>
          <w:sz w:val="20"/>
          <w:szCs w:val="20"/>
        </w:rPr>
        <w:t>_________________________________________________________________________________________________to me known to be the person described in and who executed the foregoing instrument.  Such person duly swore to such instrument before me and duly acknowledged that he/she executed the same.</w:t>
      </w:r>
    </w:p>
    <w:p w:rsidR="004E7C81" w:rsidRPr="00F4596E" w:rsidRDefault="004E7C81" w:rsidP="00F4596E">
      <w:pPr>
        <w:tabs>
          <w:tab w:val="left" w:pos="-1440"/>
        </w:tabs>
        <w:jc w:val="both"/>
        <w:rPr>
          <w:sz w:val="20"/>
          <w:szCs w:val="20"/>
        </w:rPr>
      </w:pPr>
    </w:p>
    <w:p w:rsidR="004E7C81" w:rsidRPr="00F4596E" w:rsidRDefault="004E7C81" w:rsidP="00F4596E">
      <w:pPr>
        <w:tabs>
          <w:tab w:val="left" w:pos="-1440"/>
        </w:tabs>
        <w:jc w:val="both"/>
        <w:rPr>
          <w:sz w:val="20"/>
          <w:szCs w:val="20"/>
        </w:rPr>
      </w:pPr>
    </w:p>
    <w:p w:rsidR="004E7C81" w:rsidRPr="00F4596E" w:rsidRDefault="004E7C81" w:rsidP="00F4596E">
      <w:pPr>
        <w:tabs>
          <w:tab w:val="left" w:pos="-1440"/>
        </w:tabs>
        <w:jc w:val="both"/>
        <w:rPr>
          <w:sz w:val="20"/>
          <w:szCs w:val="20"/>
        </w:rPr>
      </w:pPr>
      <w:r w:rsidRPr="00F4596E">
        <w:rPr>
          <w:sz w:val="20"/>
          <w:szCs w:val="20"/>
        </w:rPr>
        <w:t>_______________________________________</w:t>
      </w:r>
    </w:p>
    <w:p w:rsidR="004E7C81" w:rsidRPr="00F4596E" w:rsidRDefault="004E7C81" w:rsidP="00F4596E">
      <w:pPr>
        <w:tabs>
          <w:tab w:val="left" w:pos="-1440"/>
        </w:tabs>
        <w:jc w:val="both"/>
        <w:rPr>
          <w:sz w:val="20"/>
          <w:szCs w:val="20"/>
        </w:rPr>
      </w:pPr>
      <w:r w:rsidRPr="00F4596E">
        <w:rPr>
          <w:sz w:val="20"/>
          <w:szCs w:val="20"/>
        </w:rPr>
        <w:t>Notary Public</w:t>
      </w:r>
    </w:p>
    <w:p w:rsidR="004E7C81" w:rsidRPr="00F4596E" w:rsidRDefault="004E7C81" w:rsidP="00F4596E">
      <w:pPr>
        <w:tabs>
          <w:tab w:val="left" w:pos="-1440"/>
        </w:tabs>
        <w:jc w:val="both"/>
        <w:rPr>
          <w:sz w:val="20"/>
          <w:szCs w:val="20"/>
        </w:rPr>
      </w:pPr>
      <w:r w:rsidRPr="00F4596E">
        <w:rPr>
          <w:sz w:val="20"/>
          <w:szCs w:val="20"/>
        </w:rPr>
        <w:t>Commission Expires:</w:t>
      </w:r>
    </w:p>
    <w:p w:rsidR="004E7C81" w:rsidRPr="00F4596E" w:rsidRDefault="004E7C81" w:rsidP="00F4596E">
      <w:pPr>
        <w:tabs>
          <w:tab w:val="left" w:pos="-1440"/>
        </w:tabs>
        <w:jc w:val="both"/>
        <w:rPr>
          <w:sz w:val="20"/>
          <w:szCs w:val="20"/>
        </w:rPr>
      </w:pPr>
      <w:r w:rsidRPr="00F4596E">
        <w:rPr>
          <w:sz w:val="20"/>
          <w:szCs w:val="20"/>
        </w:rPr>
        <w:t>(Affix Notary Stamp or Seal)</w:t>
      </w:r>
    </w:p>
    <w:p w:rsidR="004E7C81" w:rsidRPr="00F4596E" w:rsidRDefault="004E7C81" w:rsidP="00F4596E">
      <w:pPr>
        <w:tabs>
          <w:tab w:val="left" w:pos="-720"/>
        </w:tabs>
        <w:ind w:left="720" w:right="720"/>
        <w:jc w:val="both"/>
        <w:rPr>
          <w:sz w:val="20"/>
          <w:szCs w:val="20"/>
        </w:rPr>
      </w:pPr>
    </w:p>
    <w:p w:rsidR="004E7C81" w:rsidRDefault="004E7C81" w:rsidP="00B80D1C">
      <w:pPr>
        <w:tabs>
          <w:tab w:val="left" w:pos="-360"/>
          <w:tab w:val="left" w:pos="0"/>
          <w:tab w:val="left" w:pos="450"/>
          <w:tab w:val="left" w:pos="1080"/>
          <w:tab w:val="left" w:pos="1440"/>
          <w:tab w:val="left" w:pos="1980"/>
        </w:tabs>
        <w:jc w:val="both"/>
        <w:rPr>
          <w:sz w:val="20"/>
          <w:szCs w:val="20"/>
        </w:rPr>
      </w:pPr>
    </w:p>
    <w:p w:rsidR="004E7C81" w:rsidRDefault="004E7C81" w:rsidP="00B80D1C">
      <w:pPr>
        <w:tabs>
          <w:tab w:val="left" w:pos="-360"/>
          <w:tab w:val="left" w:pos="0"/>
          <w:tab w:val="left" w:pos="450"/>
          <w:tab w:val="left" w:pos="1080"/>
          <w:tab w:val="left" w:pos="1440"/>
          <w:tab w:val="left" w:pos="1980"/>
        </w:tabs>
        <w:jc w:val="both"/>
        <w:rPr>
          <w:sz w:val="20"/>
          <w:szCs w:val="20"/>
        </w:rPr>
      </w:pPr>
    </w:p>
    <w:p w:rsidR="004E7C81" w:rsidRDefault="004E7C81" w:rsidP="00B80D1C">
      <w:pPr>
        <w:tabs>
          <w:tab w:val="left" w:pos="-360"/>
          <w:tab w:val="left" w:pos="0"/>
          <w:tab w:val="left" w:pos="450"/>
          <w:tab w:val="left" w:pos="1080"/>
          <w:tab w:val="left" w:pos="1440"/>
          <w:tab w:val="left" w:pos="1980"/>
        </w:tabs>
        <w:jc w:val="both"/>
        <w:rPr>
          <w:sz w:val="20"/>
          <w:szCs w:val="20"/>
        </w:rPr>
      </w:pPr>
    </w:p>
    <w:p w:rsidR="004E7C81" w:rsidRDefault="004E7C81" w:rsidP="00B80D1C">
      <w:pPr>
        <w:tabs>
          <w:tab w:val="left" w:pos="-360"/>
          <w:tab w:val="left" w:pos="0"/>
          <w:tab w:val="left" w:pos="450"/>
          <w:tab w:val="left" w:pos="1080"/>
          <w:tab w:val="left" w:pos="1440"/>
          <w:tab w:val="left" w:pos="1980"/>
        </w:tabs>
        <w:jc w:val="both"/>
        <w:rPr>
          <w:sz w:val="20"/>
          <w:szCs w:val="20"/>
        </w:rPr>
      </w:pPr>
    </w:p>
    <w:p w:rsidR="004E7C81" w:rsidRDefault="004E7C81" w:rsidP="00B80D1C">
      <w:pPr>
        <w:tabs>
          <w:tab w:val="left" w:pos="-360"/>
          <w:tab w:val="left" w:pos="0"/>
          <w:tab w:val="left" w:pos="450"/>
          <w:tab w:val="left" w:pos="1080"/>
          <w:tab w:val="left" w:pos="1440"/>
          <w:tab w:val="left" w:pos="1980"/>
        </w:tabs>
        <w:jc w:val="both"/>
        <w:rPr>
          <w:sz w:val="20"/>
          <w:szCs w:val="20"/>
        </w:rPr>
      </w:pPr>
    </w:p>
    <w:p w:rsidR="004E7C81" w:rsidRDefault="004E7C81" w:rsidP="00B80D1C">
      <w:pPr>
        <w:tabs>
          <w:tab w:val="left" w:pos="-360"/>
          <w:tab w:val="left" w:pos="0"/>
          <w:tab w:val="left" w:pos="450"/>
          <w:tab w:val="left" w:pos="1080"/>
          <w:tab w:val="left" w:pos="1440"/>
          <w:tab w:val="left" w:pos="1980"/>
        </w:tabs>
        <w:jc w:val="both"/>
        <w:rPr>
          <w:sz w:val="20"/>
          <w:szCs w:val="20"/>
        </w:rPr>
      </w:pPr>
    </w:p>
    <w:p w:rsidR="004E7C81" w:rsidRDefault="004E7C81" w:rsidP="00B80D1C">
      <w:pPr>
        <w:tabs>
          <w:tab w:val="left" w:pos="-360"/>
          <w:tab w:val="left" w:pos="0"/>
          <w:tab w:val="left" w:pos="450"/>
          <w:tab w:val="left" w:pos="1080"/>
          <w:tab w:val="left" w:pos="1440"/>
          <w:tab w:val="left" w:pos="1980"/>
        </w:tabs>
        <w:jc w:val="both"/>
        <w:rPr>
          <w:sz w:val="20"/>
          <w:szCs w:val="20"/>
        </w:rPr>
      </w:pPr>
    </w:p>
    <w:p w:rsidR="004E7C81" w:rsidRDefault="004E7C81" w:rsidP="00B80D1C">
      <w:pPr>
        <w:tabs>
          <w:tab w:val="left" w:pos="-360"/>
          <w:tab w:val="left" w:pos="0"/>
          <w:tab w:val="left" w:pos="450"/>
          <w:tab w:val="left" w:pos="1080"/>
          <w:tab w:val="left" w:pos="1440"/>
          <w:tab w:val="left" w:pos="1980"/>
        </w:tabs>
        <w:jc w:val="both"/>
        <w:rPr>
          <w:sz w:val="20"/>
          <w:szCs w:val="20"/>
        </w:rPr>
      </w:pPr>
    </w:p>
    <w:p w:rsidR="004E7C81" w:rsidRDefault="004E7C81" w:rsidP="00B80D1C">
      <w:pPr>
        <w:tabs>
          <w:tab w:val="left" w:pos="-360"/>
          <w:tab w:val="left" w:pos="0"/>
          <w:tab w:val="left" w:pos="450"/>
          <w:tab w:val="left" w:pos="1080"/>
          <w:tab w:val="left" w:pos="1440"/>
          <w:tab w:val="left" w:pos="1980"/>
        </w:tabs>
        <w:jc w:val="both"/>
        <w:rPr>
          <w:sz w:val="20"/>
          <w:szCs w:val="20"/>
        </w:rPr>
      </w:pPr>
    </w:p>
    <w:p w:rsidR="004E7C81" w:rsidRDefault="004E7C81" w:rsidP="00B80D1C">
      <w:pPr>
        <w:tabs>
          <w:tab w:val="left" w:pos="-360"/>
          <w:tab w:val="left" w:pos="0"/>
          <w:tab w:val="left" w:pos="450"/>
          <w:tab w:val="left" w:pos="1080"/>
          <w:tab w:val="left" w:pos="1440"/>
          <w:tab w:val="left" w:pos="1980"/>
        </w:tabs>
        <w:jc w:val="both"/>
        <w:rPr>
          <w:sz w:val="20"/>
          <w:szCs w:val="20"/>
        </w:rPr>
      </w:pPr>
    </w:p>
    <w:p w:rsidR="004E7C81" w:rsidRDefault="004E7C81" w:rsidP="00B80D1C">
      <w:pPr>
        <w:tabs>
          <w:tab w:val="left" w:pos="-360"/>
          <w:tab w:val="left" w:pos="0"/>
          <w:tab w:val="left" w:pos="450"/>
          <w:tab w:val="left" w:pos="1080"/>
          <w:tab w:val="left" w:pos="1440"/>
          <w:tab w:val="left" w:pos="1980"/>
        </w:tabs>
        <w:jc w:val="both"/>
        <w:rPr>
          <w:sz w:val="20"/>
          <w:szCs w:val="20"/>
        </w:rPr>
      </w:pPr>
    </w:p>
    <w:p w:rsidR="004E7C81" w:rsidRDefault="004E7C81" w:rsidP="00B80D1C">
      <w:pPr>
        <w:tabs>
          <w:tab w:val="left" w:pos="-360"/>
          <w:tab w:val="left" w:pos="0"/>
          <w:tab w:val="left" w:pos="450"/>
          <w:tab w:val="left" w:pos="1080"/>
          <w:tab w:val="left" w:pos="1440"/>
          <w:tab w:val="left" w:pos="1980"/>
        </w:tabs>
        <w:jc w:val="both"/>
        <w:rPr>
          <w:sz w:val="20"/>
          <w:szCs w:val="20"/>
        </w:rPr>
      </w:pPr>
    </w:p>
    <w:p w:rsidR="004E7C81" w:rsidRDefault="004E7C81" w:rsidP="00B80D1C">
      <w:pPr>
        <w:tabs>
          <w:tab w:val="left" w:pos="-360"/>
          <w:tab w:val="left" w:pos="0"/>
          <w:tab w:val="left" w:pos="450"/>
          <w:tab w:val="left" w:pos="1080"/>
          <w:tab w:val="left" w:pos="1440"/>
          <w:tab w:val="left" w:pos="1980"/>
        </w:tabs>
        <w:jc w:val="both"/>
        <w:rPr>
          <w:sz w:val="20"/>
          <w:szCs w:val="20"/>
        </w:rPr>
      </w:pPr>
    </w:p>
    <w:p w:rsidR="004E7C81" w:rsidRDefault="004E7C81" w:rsidP="00B80D1C">
      <w:pPr>
        <w:tabs>
          <w:tab w:val="left" w:pos="-360"/>
          <w:tab w:val="left" w:pos="0"/>
          <w:tab w:val="left" w:pos="450"/>
          <w:tab w:val="left" w:pos="1080"/>
          <w:tab w:val="left" w:pos="1440"/>
          <w:tab w:val="left" w:pos="1980"/>
        </w:tabs>
        <w:jc w:val="both"/>
        <w:rPr>
          <w:sz w:val="20"/>
          <w:szCs w:val="20"/>
        </w:rPr>
      </w:pPr>
    </w:p>
    <w:p w:rsidR="004E7C81" w:rsidRDefault="004E7C81" w:rsidP="00B80D1C">
      <w:pPr>
        <w:tabs>
          <w:tab w:val="left" w:pos="-360"/>
          <w:tab w:val="left" w:pos="0"/>
          <w:tab w:val="left" w:pos="450"/>
          <w:tab w:val="left" w:pos="1080"/>
          <w:tab w:val="left" w:pos="1440"/>
          <w:tab w:val="left" w:pos="1980"/>
        </w:tabs>
        <w:jc w:val="both"/>
        <w:rPr>
          <w:sz w:val="20"/>
          <w:szCs w:val="20"/>
        </w:rPr>
      </w:pPr>
    </w:p>
    <w:p w:rsidR="004E7C81" w:rsidRDefault="004E7C81" w:rsidP="00B80D1C">
      <w:pPr>
        <w:tabs>
          <w:tab w:val="left" w:pos="-360"/>
          <w:tab w:val="left" w:pos="0"/>
          <w:tab w:val="left" w:pos="450"/>
          <w:tab w:val="left" w:pos="1080"/>
          <w:tab w:val="left" w:pos="1440"/>
          <w:tab w:val="left" w:pos="1980"/>
        </w:tabs>
        <w:jc w:val="both"/>
        <w:rPr>
          <w:sz w:val="20"/>
          <w:szCs w:val="20"/>
        </w:rPr>
      </w:pPr>
    </w:p>
    <w:p w:rsidR="004E7C81" w:rsidRDefault="004E7C81" w:rsidP="00B80D1C">
      <w:pPr>
        <w:tabs>
          <w:tab w:val="left" w:pos="-360"/>
          <w:tab w:val="left" w:pos="0"/>
          <w:tab w:val="left" w:pos="450"/>
          <w:tab w:val="left" w:pos="1080"/>
          <w:tab w:val="left" w:pos="1440"/>
          <w:tab w:val="left" w:pos="1980"/>
        </w:tabs>
        <w:jc w:val="both"/>
        <w:rPr>
          <w:sz w:val="20"/>
          <w:szCs w:val="20"/>
        </w:rPr>
      </w:pPr>
    </w:p>
    <w:p w:rsidR="004E7C81" w:rsidRDefault="004E7C81" w:rsidP="00B80D1C">
      <w:pPr>
        <w:tabs>
          <w:tab w:val="left" w:pos="-360"/>
          <w:tab w:val="left" w:pos="0"/>
          <w:tab w:val="left" w:pos="450"/>
          <w:tab w:val="left" w:pos="1080"/>
          <w:tab w:val="left" w:pos="1440"/>
          <w:tab w:val="left" w:pos="1980"/>
        </w:tabs>
        <w:jc w:val="both"/>
        <w:rPr>
          <w:sz w:val="20"/>
          <w:szCs w:val="20"/>
        </w:rPr>
      </w:pPr>
    </w:p>
    <w:p w:rsidR="004E7C81" w:rsidRDefault="004E7C81" w:rsidP="00B80D1C">
      <w:pPr>
        <w:tabs>
          <w:tab w:val="left" w:pos="-360"/>
          <w:tab w:val="left" w:pos="0"/>
          <w:tab w:val="left" w:pos="450"/>
          <w:tab w:val="left" w:pos="1080"/>
          <w:tab w:val="left" w:pos="1440"/>
          <w:tab w:val="left" w:pos="1980"/>
        </w:tabs>
        <w:jc w:val="both"/>
        <w:rPr>
          <w:sz w:val="20"/>
          <w:szCs w:val="20"/>
        </w:rPr>
      </w:pPr>
    </w:p>
    <w:p w:rsidR="004E7C81" w:rsidRDefault="004E7C81" w:rsidP="00B80D1C">
      <w:pPr>
        <w:tabs>
          <w:tab w:val="left" w:pos="-360"/>
          <w:tab w:val="left" w:pos="0"/>
          <w:tab w:val="left" w:pos="450"/>
          <w:tab w:val="left" w:pos="1080"/>
          <w:tab w:val="left" w:pos="1440"/>
          <w:tab w:val="left" w:pos="1980"/>
        </w:tabs>
        <w:jc w:val="both"/>
        <w:rPr>
          <w:sz w:val="20"/>
          <w:szCs w:val="20"/>
        </w:rPr>
      </w:pPr>
    </w:p>
    <w:p w:rsidR="004E7C81" w:rsidRDefault="004E7C81" w:rsidP="00B80D1C">
      <w:pPr>
        <w:tabs>
          <w:tab w:val="left" w:pos="-360"/>
          <w:tab w:val="left" w:pos="0"/>
          <w:tab w:val="left" w:pos="450"/>
          <w:tab w:val="left" w:pos="1080"/>
          <w:tab w:val="left" w:pos="1440"/>
          <w:tab w:val="left" w:pos="1980"/>
        </w:tabs>
        <w:jc w:val="both"/>
        <w:rPr>
          <w:sz w:val="20"/>
          <w:szCs w:val="20"/>
        </w:rPr>
      </w:pPr>
    </w:p>
    <w:p w:rsidR="004E7C81" w:rsidRDefault="004E7C81" w:rsidP="00B80D1C">
      <w:pPr>
        <w:tabs>
          <w:tab w:val="left" w:pos="-360"/>
          <w:tab w:val="left" w:pos="0"/>
          <w:tab w:val="left" w:pos="450"/>
          <w:tab w:val="left" w:pos="1080"/>
          <w:tab w:val="left" w:pos="1440"/>
          <w:tab w:val="left" w:pos="1980"/>
        </w:tabs>
        <w:jc w:val="both"/>
        <w:rPr>
          <w:sz w:val="20"/>
          <w:szCs w:val="20"/>
        </w:rPr>
      </w:pPr>
    </w:p>
    <w:p w:rsidR="004E7C81" w:rsidRDefault="004E7C81" w:rsidP="00B80D1C">
      <w:pPr>
        <w:tabs>
          <w:tab w:val="left" w:pos="-360"/>
          <w:tab w:val="left" w:pos="0"/>
          <w:tab w:val="left" w:pos="450"/>
          <w:tab w:val="left" w:pos="1080"/>
          <w:tab w:val="left" w:pos="1440"/>
          <w:tab w:val="left" w:pos="1980"/>
        </w:tabs>
        <w:jc w:val="both"/>
        <w:rPr>
          <w:sz w:val="20"/>
          <w:szCs w:val="20"/>
        </w:rPr>
      </w:pPr>
    </w:p>
    <w:sectPr w:rsidR="004E7C81" w:rsidSect="00055AAB">
      <w:type w:val="continuous"/>
      <w:pgSz w:w="12240" w:h="15840"/>
      <w:pgMar w:top="720" w:right="720" w:bottom="360" w:left="720" w:header="72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15"/>
    <w:lvl w:ilvl="0">
      <w:start w:val="1"/>
      <w:numFmt w:val="decimal"/>
      <w:lvlText w:val="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6"/>
    <w:lvl w:ilvl="0">
      <w:start w:val="1"/>
      <w:numFmt w:val="decimal"/>
      <w:lvlText w:val="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decimal"/>
      <w:pStyle w:val="Level3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21"/>
    <w:lvl w:ilvl="0">
      <w:start w:val="1"/>
      <w:numFmt w:val="decimal"/>
      <w:lvlText w:val="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7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00000000"/>
    <w:name w:val="AutoList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00000000"/>
    <w:name w:val="AutoList6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00000000"/>
    <w:name w:val="AutoList24"/>
    <w:lvl w:ilvl="0">
      <w:start w:val="1"/>
      <w:numFmt w:val="lowerRoman"/>
      <w:lvlText w:val="(%1)"/>
      <w:lvlJc w:val="left"/>
    </w:lvl>
    <w:lvl w:ilvl="1">
      <w:start w:val="1"/>
      <w:numFmt w:val="decimal"/>
      <w:pStyle w:val="Level2"/>
      <w:lvlText w:val="%2."/>
      <w:lvlJc w:val="left"/>
    </w:lvl>
    <w:lvl w:ilvl="2">
      <w:start w:val="1"/>
      <w:numFmt w:val="lowerRoman"/>
      <w:lvlText w:val="(%3)"/>
      <w:lvlJc w:val="left"/>
    </w:lvl>
    <w:lvl w:ilvl="3">
      <w:start w:val="1"/>
      <w:numFmt w:val="lowerRoman"/>
      <w:lvlText w:val="(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Roman"/>
      <w:lvlText w:val="(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  <w:lvlOverride w:ilvl="0">
      <w:startOverride w:val="10"/>
      <w:lvl w:ilvl="0">
        <w:start w:val="10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(%3)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4"/>
    <w:lvlOverride w:ilvl="0">
      <w:startOverride w:val="12"/>
      <w:lvl w:ilvl="0">
        <w:start w:val="1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5"/>
    <w:lvlOverride w:ilvl="0">
      <w:startOverride w:val="13"/>
      <w:lvl w:ilvl="0">
        <w:start w:val="1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6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7">
    <w:abstractNumId w:val="7"/>
    <w:lvlOverride w:ilvl="0">
      <w:startOverride w:val="3"/>
      <w:lvl w:ilvl="0">
        <w:start w:val="3"/>
        <w:numFmt w:val="lowerLetter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8">
    <w:abstractNumId w:val="7"/>
    <w:lvlOverride w:ilvl="0">
      <w:startOverride w:val="3"/>
      <w:lvl w:ilvl="0">
        <w:start w:val="3"/>
        <w:numFmt w:val="lowerLetter"/>
        <w:lvlText w:val="(%1)"/>
        <w:lvlJc w:val="left"/>
      </w:lvl>
    </w:lvlOverride>
    <w:lvlOverride w:ilvl="1">
      <w:startOverride w:val="4"/>
      <w:lvl w:ilvl="1">
        <w:start w:val="4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9">
    <w:abstractNumId w:val="8"/>
    <w:lvlOverride w:ilvl="0">
      <w:startOverride w:val="15"/>
      <w:lvl w:ilvl="0">
        <w:start w:val="1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0">
    <w:abstractNumId w:val="9"/>
    <w:lvlOverride w:ilvl="0">
      <w:startOverride w:val="16"/>
      <w:lvl w:ilvl="0">
        <w:start w:val="1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1">
    <w:abstractNumId w:val="11"/>
    <w:lvlOverride w:ilvl="0">
      <w:startOverride w:val="1"/>
      <w:lvl w:ilvl="0">
        <w:start w:val="1"/>
        <w:numFmt w:val="lowerRoman"/>
        <w:lvlText w:val="(%1)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(%3)"/>
        <w:lvlJc w:val="left"/>
      </w:lvl>
    </w:lvlOverride>
    <w:lvlOverride w:ilvl="3">
      <w:startOverride w:val="1"/>
      <w:lvl w:ilvl="3">
        <w:start w:val="1"/>
        <w:numFmt w:val="lowerRoman"/>
        <w:lvlText w:val="(%4)"/>
        <w:lvlJc w:val="left"/>
      </w:lvl>
    </w:lvlOverride>
    <w:lvlOverride w:ilvl="4">
      <w:startOverride w:val="1"/>
      <w:lvl w:ilvl="4">
        <w:start w:val="1"/>
        <w:numFmt w:val="lowerRoman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(%7)"/>
        <w:lvlJc w:val="left"/>
      </w:lvl>
    </w:lvlOverride>
    <w:lvlOverride w:ilvl="7">
      <w:startOverride w:val="1"/>
      <w:lvl w:ilvl="7">
        <w:start w:val="1"/>
        <w:numFmt w:val="lowerRoman"/>
        <w:lvlText w:val="(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AB"/>
    <w:rsid w:val="00055AAB"/>
    <w:rsid w:val="000A1083"/>
    <w:rsid w:val="000F5939"/>
    <w:rsid w:val="001E1902"/>
    <w:rsid w:val="004B11B3"/>
    <w:rsid w:val="004E7C81"/>
    <w:rsid w:val="006B3DF9"/>
    <w:rsid w:val="00B80D1C"/>
    <w:rsid w:val="00BA6478"/>
    <w:rsid w:val="00D9401C"/>
    <w:rsid w:val="00E143C3"/>
    <w:rsid w:val="00E908E5"/>
    <w:rsid w:val="00EC0D41"/>
    <w:rsid w:val="00FB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EE4B520-5DCF-49D8-A238-69123FFA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0"/>
      </w:numPr>
      <w:ind w:left="450" w:hanging="450"/>
      <w:outlineLvl w:val="0"/>
    </w:pPr>
  </w:style>
  <w:style w:type="paragraph" w:customStyle="1" w:styleId="Level2">
    <w:name w:val="Level 2"/>
    <w:basedOn w:val="Normal"/>
    <w:uiPriority w:val="99"/>
    <w:pPr>
      <w:numPr>
        <w:ilvl w:val="1"/>
        <w:numId w:val="11"/>
      </w:numPr>
      <w:ind w:left="1080" w:hanging="630"/>
      <w:outlineLvl w:val="1"/>
    </w:pPr>
  </w:style>
  <w:style w:type="paragraph" w:customStyle="1" w:styleId="Level3">
    <w:name w:val="Level 3"/>
    <w:basedOn w:val="Normal"/>
    <w:uiPriority w:val="99"/>
    <w:pPr>
      <w:numPr>
        <w:ilvl w:val="2"/>
        <w:numId w:val="3"/>
      </w:numPr>
      <w:ind w:left="1440" w:hanging="360"/>
      <w:outlineLvl w:val="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33B52-5ED1-4E6E-8853-1848B97D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AHRCNYC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Mitchko</dc:creator>
  <cp:lastModifiedBy>nycdoe</cp:lastModifiedBy>
  <cp:revision>2</cp:revision>
  <cp:lastPrinted>2016-08-02T16:15:00Z</cp:lastPrinted>
  <dcterms:created xsi:type="dcterms:W3CDTF">2022-11-04T18:07:00Z</dcterms:created>
  <dcterms:modified xsi:type="dcterms:W3CDTF">2022-11-04T18:07:00Z</dcterms:modified>
</cp:coreProperties>
</file>